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1DB090" w14:textId="114A53F2" w:rsidR="00BE1FF0" w:rsidRPr="007346D0" w:rsidRDefault="00BE1FF0" w:rsidP="007E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0" w:line="360" w:lineRule="auto"/>
        <w:outlineLvl w:val="0"/>
        <w:rPr>
          <w:b/>
          <w:lang w:val="eu-ES"/>
        </w:rPr>
      </w:pPr>
      <w:r w:rsidRPr="007346D0">
        <w:rPr>
          <w:b/>
          <w:lang w:val="eu-ES"/>
        </w:rPr>
        <w:t>I</w:t>
      </w:r>
      <w:r w:rsidR="004A30DA">
        <w:rPr>
          <w:b/>
          <w:lang w:val="eu-ES"/>
        </w:rPr>
        <w:t>I</w:t>
      </w:r>
      <w:r w:rsidRPr="007346D0">
        <w:rPr>
          <w:b/>
          <w:lang w:val="eu-ES"/>
        </w:rPr>
        <w:t xml:space="preserve">. </w:t>
      </w:r>
      <w:r w:rsidRPr="00396B65">
        <w:rPr>
          <w:b/>
          <w:lang w:val="eu-ES"/>
        </w:rPr>
        <w:t>ERANSKINA Zinpeko aitorpena</w:t>
      </w:r>
      <w:r w:rsidR="004A30DA" w:rsidRPr="00396B65">
        <w:rPr>
          <w:b/>
          <w:lang w:val="eu-ES"/>
        </w:rPr>
        <w:t xml:space="preserve"> </w:t>
      </w:r>
      <w:r w:rsidR="006106F5" w:rsidRPr="00396B65">
        <w:rPr>
          <w:b/>
          <w:lang w:val="eu-ES"/>
        </w:rPr>
        <w:t>elkarte, merkataritza/ostalaritza establezimendu eta enpresa eskatzaile</w:t>
      </w:r>
      <w:r w:rsidR="00396B65" w:rsidRPr="00396B65">
        <w:rPr>
          <w:b/>
          <w:lang w:val="eu-ES"/>
        </w:rPr>
        <w:t>e</w:t>
      </w:r>
      <w:r w:rsidR="006106F5" w:rsidRPr="00396B65">
        <w:rPr>
          <w:b/>
          <w:lang w:val="eu-ES"/>
        </w:rPr>
        <w:t xml:space="preserve">k </w:t>
      </w:r>
      <w:r w:rsidR="00396B65" w:rsidRPr="00396B65">
        <w:rPr>
          <w:b/>
          <w:lang w:val="eu-ES"/>
        </w:rPr>
        <w:t xml:space="preserve">Oiartzungo </w:t>
      </w:r>
      <w:r w:rsidR="006106F5" w:rsidRPr="00396B65">
        <w:rPr>
          <w:b/>
          <w:lang w:val="eu-ES"/>
        </w:rPr>
        <w:t xml:space="preserve">Udalaren </w:t>
      </w:r>
      <w:r w:rsidR="004A30DA" w:rsidRPr="00396B65">
        <w:rPr>
          <w:b/>
          <w:lang w:val="eu-ES"/>
        </w:rPr>
        <w:t>egitasmo</w:t>
      </w:r>
      <w:r w:rsidR="006106F5" w:rsidRPr="00396B65">
        <w:rPr>
          <w:b/>
          <w:lang w:val="eu-ES"/>
        </w:rPr>
        <w:t>eta</w:t>
      </w:r>
      <w:r w:rsidR="004A30DA" w:rsidRPr="00396B65">
        <w:rPr>
          <w:b/>
          <w:lang w:val="eu-ES"/>
        </w:rPr>
        <w:t>ko ekimenetan parte hartzeaz</w:t>
      </w:r>
    </w:p>
    <w:p w14:paraId="62E7F0F1" w14:textId="77777777" w:rsidR="004A30DA" w:rsidRDefault="004A30DA" w:rsidP="007E7FB2">
      <w:pPr>
        <w:spacing w:before="0" w:line="360" w:lineRule="auto"/>
        <w:rPr>
          <w:lang w:val="eu-ES"/>
        </w:rPr>
      </w:pPr>
    </w:p>
    <w:p w14:paraId="600B7D2C" w14:textId="4C00A772" w:rsidR="00BE1FF0" w:rsidRPr="007346D0" w:rsidRDefault="00BE1FF0" w:rsidP="007E7FB2">
      <w:pPr>
        <w:spacing w:before="0" w:line="360" w:lineRule="auto"/>
        <w:rPr>
          <w:lang w:val="eu-ES"/>
        </w:rPr>
      </w:pPr>
      <w:r w:rsidRPr="007346D0">
        <w:rPr>
          <w:lang w:val="eu-ES"/>
        </w:rPr>
        <w:t>Eskatzaileak hau aitortzen du:</w:t>
      </w:r>
    </w:p>
    <w:p w14:paraId="296CA7FF" w14:textId="77777777" w:rsidR="004A30DA" w:rsidRPr="006106F5" w:rsidRDefault="004A30DA" w:rsidP="004A30DA">
      <w:pPr>
        <w:spacing w:before="0" w:line="360" w:lineRule="auto"/>
        <w:rPr>
          <w:lang w:val="eu-ES"/>
        </w:rPr>
      </w:pPr>
      <w:r w:rsidRPr="006106F5">
        <w:rPr>
          <w:lang w:val="eu-ES"/>
        </w:rPr>
        <w:t> Eskatu duen dirulaguntza ondorengo egitasmoaren baitan eskatu duela</w:t>
      </w:r>
    </w:p>
    <w:p w14:paraId="443BDFD7" w14:textId="0B7FBF5B" w:rsidR="00F02464" w:rsidRPr="006106F5" w:rsidRDefault="00F02464" w:rsidP="002A2CB6">
      <w:pPr>
        <w:spacing w:before="0" w:after="0" w:line="360" w:lineRule="auto"/>
        <w:ind w:left="408"/>
        <w:rPr>
          <w:lang w:val="eu-ES"/>
        </w:rPr>
      </w:pPr>
      <w:r w:rsidRPr="006106F5">
        <w:rPr>
          <w:lang w:val="eu-ES"/>
        </w:rPr>
        <w:t xml:space="preserve"> EUSKARA </w:t>
      </w:r>
      <w:r>
        <w:rPr>
          <w:lang w:val="eu-ES"/>
        </w:rPr>
        <w:t>KOMERTZIORA</w:t>
      </w:r>
      <w:r w:rsidRPr="006106F5">
        <w:rPr>
          <w:lang w:val="eu-ES"/>
        </w:rPr>
        <w:t xml:space="preserve">: Oiartzungo </w:t>
      </w:r>
      <w:proofErr w:type="spellStart"/>
      <w:r>
        <w:rPr>
          <w:lang w:val="eu-ES"/>
        </w:rPr>
        <w:t>merkatal</w:t>
      </w:r>
      <w:proofErr w:type="spellEnd"/>
      <w:r>
        <w:rPr>
          <w:lang w:val="eu-ES"/>
        </w:rPr>
        <w:t xml:space="preserve"> eta ostalaritza establezimenduetan</w:t>
      </w:r>
      <w:r w:rsidRPr="006106F5">
        <w:rPr>
          <w:lang w:val="eu-ES"/>
        </w:rPr>
        <w:t xml:space="preserve"> euskararen erabilera sustatzeko egitasmoa. </w:t>
      </w:r>
    </w:p>
    <w:p w14:paraId="2F16212D" w14:textId="7DEB95C4" w:rsidR="004A30DA" w:rsidRPr="006106F5" w:rsidRDefault="004A30DA" w:rsidP="002A2CB6">
      <w:pPr>
        <w:spacing w:before="0" w:after="0" w:line="360" w:lineRule="auto"/>
        <w:ind w:left="408"/>
        <w:rPr>
          <w:lang w:val="eu-ES"/>
        </w:rPr>
      </w:pPr>
      <w:r w:rsidRPr="006106F5">
        <w:rPr>
          <w:lang w:val="eu-ES"/>
        </w:rPr>
        <w:t xml:space="preserve"> EUSKARA ELKARTERA: Oiartzungo elkarteetan euskararen erabilera sustatzeko egitasmoa. </w:t>
      </w:r>
    </w:p>
    <w:p w14:paraId="3C0BBF78" w14:textId="38A27264" w:rsidR="004A30DA" w:rsidRPr="006106F5" w:rsidRDefault="004A30DA" w:rsidP="002A2CB6">
      <w:pPr>
        <w:spacing w:before="0" w:after="0" w:line="360" w:lineRule="auto"/>
        <w:ind w:left="408"/>
        <w:rPr>
          <w:lang w:val="eu-ES"/>
        </w:rPr>
      </w:pPr>
      <w:bookmarkStart w:id="0" w:name="_Hlk66274082"/>
      <w:r w:rsidRPr="006106F5">
        <w:rPr>
          <w:lang w:val="eu-ES"/>
        </w:rPr>
        <w:t xml:space="preserve"> </w:t>
      </w:r>
      <w:bookmarkEnd w:id="0"/>
      <w:r w:rsidRPr="006106F5">
        <w:rPr>
          <w:lang w:val="eu-ES"/>
        </w:rPr>
        <w:t>LANIN: Oiartzungo enpresa txiki eta ertainetan euskararen erabilera sustatzeko egitasmoa.</w:t>
      </w:r>
    </w:p>
    <w:p w14:paraId="591703EC" w14:textId="1164A1E6" w:rsidR="004A30DA" w:rsidRPr="006106F5" w:rsidRDefault="006106F5" w:rsidP="002A2CB6">
      <w:pPr>
        <w:spacing w:before="0" w:after="0" w:line="360" w:lineRule="auto"/>
        <w:ind w:left="408"/>
        <w:rPr>
          <w:lang w:val="eu-ES"/>
        </w:rPr>
      </w:pPr>
      <w:r w:rsidRPr="006106F5">
        <w:rPr>
          <w:lang w:val="eu-ES"/>
        </w:rPr>
        <w:t xml:space="preserve"> </w:t>
      </w:r>
      <w:r w:rsidR="004A30DA" w:rsidRPr="006106F5">
        <w:rPr>
          <w:lang w:val="eu-ES"/>
        </w:rPr>
        <w:t>OLA PLANA: Oarsoaldeko enpresetan Euskara Planak martxan jarri eta jarraipena egiteko egitasmoa</w:t>
      </w:r>
    </w:p>
    <w:p w14:paraId="35A1A7EB" w14:textId="77777777" w:rsidR="006106F5" w:rsidRPr="006106F5" w:rsidRDefault="000B0D9B" w:rsidP="000B0D9B">
      <w:pPr>
        <w:spacing w:before="0" w:line="360" w:lineRule="auto"/>
        <w:rPr>
          <w:lang w:val="eu-ES"/>
        </w:rPr>
      </w:pPr>
      <w:r w:rsidRPr="006106F5">
        <w:rPr>
          <w:lang w:val="eu-ES"/>
        </w:rPr>
        <w:t xml:space="preserve"> </w:t>
      </w:r>
      <w:r w:rsidR="006106F5" w:rsidRPr="006106F5">
        <w:rPr>
          <w:lang w:val="eu-ES"/>
        </w:rPr>
        <w:t>Eskatzaileak ondorengo konpromisoak hartzen dituela:</w:t>
      </w:r>
    </w:p>
    <w:p w14:paraId="4CF075FB" w14:textId="02406821" w:rsidR="000B0D9B" w:rsidRDefault="006106F5" w:rsidP="002A2CB6">
      <w:pPr>
        <w:spacing w:before="0" w:after="0" w:line="360" w:lineRule="auto"/>
        <w:ind w:left="408"/>
        <w:rPr>
          <w:lang w:val="eu-ES"/>
        </w:rPr>
      </w:pPr>
      <w:r w:rsidRPr="006106F5">
        <w:rPr>
          <w:lang w:val="eu-ES"/>
        </w:rPr>
        <w:t xml:space="preserve"> </w:t>
      </w:r>
      <w:r>
        <w:rPr>
          <w:lang w:val="eu-ES"/>
        </w:rPr>
        <w:t>Eskatzaileak</w:t>
      </w:r>
      <w:r w:rsidRPr="006106F5">
        <w:rPr>
          <w:lang w:val="eu-ES"/>
        </w:rPr>
        <w:t xml:space="preserve"> euskararen erabilera normalizatzearekin zerikusia duten gaietarako mintzakidea</w:t>
      </w:r>
      <w:r>
        <w:rPr>
          <w:lang w:val="eu-ES"/>
        </w:rPr>
        <w:t xml:space="preserve"> izendatua izango du uneoro. Dokumentu hau sinatzen den momentuan izendatuta dagoena </w:t>
      </w:r>
      <w:r w:rsidRPr="006106F5">
        <w:rPr>
          <w:lang w:val="eu-ES"/>
        </w:rPr>
        <w:t>……………………………. d</w:t>
      </w:r>
      <w:r>
        <w:rPr>
          <w:lang w:val="eu-ES"/>
        </w:rPr>
        <w:t>a eta berarekin kontaktuan jartzeko bideak ondorengoak: telefonoa:</w:t>
      </w:r>
      <w:r w:rsidR="008F76A6">
        <w:rPr>
          <w:lang w:val="eu-ES"/>
        </w:rPr>
        <w:t xml:space="preserve"> </w:t>
      </w:r>
      <w:r>
        <w:rPr>
          <w:lang w:val="eu-ES"/>
        </w:rPr>
        <w:t>……</w:t>
      </w:r>
      <w:r w:rsidR="008F76A6">
        <w:rPr>
          <w:lang w:val="eu-ES"/>
        </w:rPr>
        <w:t>….</w:t>
      </w:r>
      <w:r>
        <w:rPr>
          <w:lang w:val="eu-ES"/>
        </w:rPr>
        <w:t>…</w:t>
      </w:r>
      <w:r w:rsidR="008F76A6">
        <w:rPr>
          <w:lang w:val="eu-ES"/>
        </w:rPr>
        <w:t>.</w:t>
      </w:r>
      <w:r>
        <w:rPr>
          <w:lang w:val="eu-ES"/>
        </w:rPr>
        <w:t>.. e-posta:</w:t>
      </w:r>
      <w:r w:rsidR="008F76A6">
        <w:rPr>
          <w:lang w:val="eu-ES"/>
        </w:rPr>
        <w:t xml:space="preserve"> </w:t>
      </w:r>
      <w:r>
        <w:rPr>
          <w:lang w:val="eu-ES"/>
        </w:rPr>
        <w:t>…………</w:t>
      </w:r>
      <w:r w:rsidR="008F76A6">
        <w:rPr>
          <w:lang w:val="eu-ES"/>
        </w:rPr>
        <w:t>…….</w:t>
      </w:r>
      <w:r>
        <w:rPr>
          <w:lang w:val="eu-ES"/>
        </w:rPr>
        <w:t>……………</w:t>
      </w:r>
    </w:p>
    <w:p w14:paraId="046551CB" w14:textId="3DFF7ECF" w:rsidR="00305CFF" w:rsidRDefault="00F02464" w:rsidP="002A2CB6">
      <w:pPr>
        <w:spacing w:before="0" w:after="0" w:line="360" w:lineRule="auto"/>
        <w:ind w:left="408"/>
        <w:rPr>
          <w:lang w:val="eu-ES"/>
        </w:rPr>
      </w:pPr>
      <w:r w:rsidRPr="006106F5">
        <w:rPr>
          <w:lang w:val="eu-ES"/>
        </w:rPr>
        <w:t xml:space="preserve"> </w:t>
      </w:r>
      <w:r>
        <w:rPr>
          <w:lang w:val="eu-ES"/>
        </w:rPr>
        <w:t>Jarraipena: Oiartzungo Udala</w:t>
      </w:r>
      <w:r w:rsidR="00305CFF">
        <w:rPr>
          <w:lang w:val="eu-ES"/>
        </w:rPr>
        <w:t xml:space="preserve">ri </w:t>
      </w:r>
      <w:r>
        <w:rPr>
          <w:lang w:val="eu-ES"/>
        </w:rPr>
        <w:t>edo bere izenean lanean ari de</w:t>
      </w:r>
      <w:r w:rsidR="00305CFF">
        <w:rPr>
          <w:lang w:val="eu-ES"/>
        </w:rPr>
        <w:t>nari euskararen erabileraren normalizaziorako emandako urratsen jarraipena egiteko laguntza emango dio eskatzaileak.</w:t>
      </w:r>
    </w:p>
    <w:p w14:paraId="2C2B7B9A" w14:textId="74838982" w:rsidR="00F02464" w:rsidRDefault="00F02464" w:rsidP="002A2CB6">
      <w:pPr>
        <w:spacing w:before="0" w:after="0" w:line="360" w:lineRule="auto"/>
        <w:ind w:left="408"/>
        <w:rPr>
          <w:lang w:val="eu-ES"/>
        </w:rPr>
      </w:pPr>
      <w:r w:rsidRPr="006106F5">
        <w:rPr>
          <w:lang w:val="eu-ES"/>
        </w:rPr>
        <w:t></w:t>
      </w:r>
      <w:r w:rsidRPr="00F02464">
        <w:rPr>
          <w:lang w:val="eu-ES"/>
        </w:rPr>
        <w:t xml:space="preserve"> </w:t>
      </w:r>
      <w:r>
        <w:rPr>
          <w:lang w:val="eu-ES"/>
        </w:rPr>
        <w:t>Euskararen erabileran emandako urratse</w:t>
      </w:r>
      <w:r w:rsidR="002A2CB6">
        <w:rPr>
          <w:lang w:val="eu-ES"/>
        </w:rPr>
        <w:t>tan atzerapausorik ez emateko neurriak</w:t>
      </w:r>
      <w:r>
        <w:rPr>
          <w:lang w:val="eu-ES"/>
        </w:rPr>
        <w:t xml:space="preserve"> </w:t>
      </w:r>
      <w:r w:rsidR="002A2CB6">
        <w:rPr>
          <w:lang w:val="eu-ES"/>
        </w:rPr>
        <w:t>hartuko ditu</w:t>
      </w:r>
      <w:r>
        <w:rPr>
          <w:lang w:val="eu-ES"/>
        </w:rPr>
        <w:t xml:space="preserve"> eskatzaileak.</w:t>
      </w:r>
    </w:p>
    <w:p w14:paraId="087BFB89" w14:textId="60D85050" w:rsidR="006106F5" w:rsidRPr="006106F5" w:rsidRDefault="006106F5" w:rsidP="002A2CB6">
      <w:pPr>
        <w:spacing w:before="0" w:after="0" w:line="360" w:lineRule="auto"/>
        <w:ind w:left="408"/>
        <w:rPr>
          <w:lang w:val="eu-ES"/>
        </w:rPr>
      </w:pPr>
      <w:r w:rsidRPr="006106F5">
        <w:rPr>
          <w:lang w:val="eu-ES"/>
        </w:rPr>
        <w:t xml:space="preserve"> </w:t>
      </w:r>
      <w:r>
        <w:rPr>
          <w:lang w:val="eu-ES"/>
        </w:rPr>
        <w:t>Eskatzaileak</w:t>
      </w:r>
      <w:r w:rsidRPr="006106F5">
        <w:rPr>
          <w:lang w:val="eu-ES"/>
        </w:rPr>
        <w:t xml:space="preserve"> euskararen erabilera normalizatze</w:t>
      </w:r>
      <w:r>
        <w:rPr>
          <w:lang w:val="eu-ES"/>
        </w:rPr>
        <w:t>ko Oiartzungo Udalak proposatuko dizkion ekimenak entitatean abian jartzeko ahalegina egingo du.</w:t>
      </w:r>
    </w:p>
    <w:p w14:paraId="6D0AE043" w14:textId="0B61DF2D" w:rsidR="00995CBE" w:rsidRPr="00995CBE" w:rsidRDefault="00995CBE" w:rsidP="00995CBE">
      <w:pPr>
        <w:spacing w:before="0" w:line="360" w:lineRule="auto"/>
        <w:outlineLvl w:val="0"/>
        <w:rPr>
          <w:lang w:val="eu-ES"/>
        </w:rPr>
      </w:pPr>
      <w:r w:rsidRPr="006106F5">
        <w:rPr>
          <w:lang w:val="eu-ES"/>
        </w:rPr>
        <w:t> Eskatzaileak</w:t>
      </w:r>
      <w:r>
        <w:rPr>
          <w:lang w:val="eu-ES"/>
        </w:rPr>
        <w:t xml:space="preserve"> b</w:t>
      </w:r>
      <w:r w:rsidRPr="00995CBE">
        <w:rPr>
          <w:lang w:val="eu-ES"/>
        </w:rPr>
        <w:t>aimena ematen duela elkarte, establezimendu edo enpresaren izena egitasmoaren argitalpenetan publiko egiteko.</w:t>
      </w:r>
    </w:p>
    <w:p w14:paraId="69ADEF98" w14:textId="77777777" w:rsidR="00995CBE" w:rsidRDefault="00995CBE" w:rsidP="002A2CB6">
      <w:pPr>
        <w:spacing w:before="0" w:line="360" w:lineRule="auto"/>
        <w:outlineLvl w:val="0"/>
        <w:rPr>
          <w:lang w:val="eu-ES"/>
        </w:rPr>
      </w:pPr>
    </w:p>
    <w:p w14:paraId="299BDA2B" w14:textId="44BB8A1A" w:rsidR="002A2CB6" w:rsidRDefault="00BE1FF0" w:rsidP="002A2CB6">
      <w:pPr>
        <w:spacing w:before="0" w:line="360" w:lineRule="auto"/>
        <w:outlineLvl w:val="0"/>
        <w:rPr>
          <w:lang w:val="eu-ES"/>
        </w:rPr>
      </w:pPr>
      <w:r w:rsidRPr="007346D0">
        <w:rPr>
          <w:lang w:val="eu-ES"/>
        </w:rPr>
        <w:t>Eta, hala ager dadin, izenpetu egiten du.</w:t>
      </w:r>
    </w:p>
    <w:p w14:paraId="6F14A351" w14:textId="6998E526" w:rsidR="00735E88" w:rsidRDefault="00BE1FF0" w:rsidP="002A2CB6">
      <w:pPr>
        <w:spacing w:before="0" w:line="360" w:lineRule="auto"/>
        <w:outlineLvl w:val="0"/>
        <w:rPr>
          <w:lang w:val="eu-ES"/>
        </w:rPr>
      </w:pPr>
      <w:r w:rsidRPr="007346D0">
        <w:rPr>
          <w:lang w:val="eu-ES"/>
        </w:rPr>
        <w:t>(Data eta sinadura)</w:t>
      </w:r>
    </w:p>
    <w:sectPr w:rsidR="00735E88" w:rsidSect="00995CBE">
      <w:footerReference w:type="even" r:id="rId8"/>
      <w:footerReference w:type="default" r:id="rId9"/>
      <w:pgSz w:w="11906" w:h="16838"/>
      <w:pgMar w:top="1134" w:right="1701" w:bottom="851" w:left="1701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3A01F" w14:textId="77777777" w:rsidR="00F34C56" w:rsidRDefault="00F34C56">
      <w:r>
        <w:separator/>
      </w:r>
    </w:p>
  </w:endnote>
  <w:endnote w:type="continuationSeparator" w:id="0">
    <w:p w14:paraId="5526C8DC" w14:textId="77777777" w:rsidR="00F34C56" w:rsidRDefault="00F3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00C0" w14:textId="77777777" w:rsidR="00F34C56" w:rsidRDefault="00F34C56" w:rsidP="00FA6D22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14:paraId="75EFA91A" w14:textId="77777777" w:rsidR="00F34C56" w:rsidRDefault="00F34C56" w:rsidP="00716EC2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DDA0" w14:textId="77777777" w:rsidR="00F34C56" w:rsidRDefault="00F34C56">
    <w:pPr>
      <w:pStyle w:val="Orri-o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eu-ES"/>
      </w:rPr>
      <w:t>34</w:t>
    </w:r>
    <w:r>
      <w:fldChar w:fldCharType="end"/>
    </w:r>
  </w:p>
  <w:p w14:paraId="18DCFB2D" w14:textId="77777777" w:rsidR="00F34C56" w:rsidRDefault="00F34C56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24819" w14:textId="77777777" w:rsidR="00F34C56" w:rsidRDefault="00F34C56">
      <w:r>
        <w:separator/>
      </w:r>
    </w:p>
  </w:footnote>
  <w:footnote w:type="continuationSeparator" w:id="0">
    <w:p w14:paraId="1185D4B7" w14:textId="77777777" w:rsidR="00F34C56" w:rsidRDefault="00F3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F88648E"/>
    <w:lvl w:ilvl="0">
      <w:start w:val="1"/>
      <w:numFmt w:val="upperRoman"/>
      <w:pStyle w:val="1izenburua"/>
      <w:lvlText w:val=" %1 .TITULUA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izenburua"/>
      <w:lvlText w:val=" 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izenburua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izenburua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izenburua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izenburua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izenburua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izenburua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B2853E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2C96E7F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upperRoman"/>
      <w:pStyle w:val="Heading10"/>
      <w:lvlText w:val=" %1 .TITULUA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1611D30"/>
    <w:multiLevelType w:val="hybridMultilevel"/>
    <w:tmpl w:val="D974C436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243E08"/>
    <w:multiLevelType w:val="hybridMultilevel"/>
    <w:tmpl w:val="699CEF8E"/>
    <w:lvl w:ilvl="0" w:tplc="BE50AFCA">
      <w:start w:val="3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2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B80DD6"/>
    <w:multiLevelType w:val="hybridMultilevel"/>
    <w:tmpl w:val="F064C09E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84A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015A78"/>
    <w:multiLevelType w:val="multilevel"/>
    <w:tmpl w:val="EDEE48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087E7A1B"/>
    <w:multiLevelType w:val="hybridMultilevel"/>
    <w:tmpl w:val="75A0E4DA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C7AB4"/>
    <w:multiLevelType w:val="hybridMultilevel"/>
    <w:tmpl w:val="40E4B9EA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042BE"/>
    <w:multiLevelType w:val="multilevel"/>
    <w:tmpl w:val="738AD1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0E515A65"/>
    <w:multiLevelType w:val="multilevel"/>
    <w:tmpl w:val="F7BA515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681DF8"/>
    <w:multiLevelType w:val="hybridMultilevel"/>
    <w:tmpl w:val="DE725E4A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24D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EC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84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CC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CF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EF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24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23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102A"/>
    <w:multiLevelType w:val="multilevel"/>
    <w:tmpl w:val="EB1058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1A8F1F25"/>
    <w:multiLevelType w:val="hybridMultilevel"/>
    <w:tmpl w:val="EF427A64"/>
    <w:lvl w:ilvl="0" w:tplc="224C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87458" w:tentative="1">
      <w:start w:val="1"/>
      <w:numFmt w:val="lowerLetter"/>
      <w:lvlText w:val="%2."/>
      <w:lvlJc w:val="left"/>
      <w:pPr>
        <w:ind w:left="1440" w:hanging="360"/>
      </w:pPr>
    </w:lvl>
    <w:lvl w:ilvl="2" w:tplc="F3FA4CBE" w:tentative="1">
      <w:start w:val="1"/>
      <w:numFmt w:val="lowerRoman"/>
      <w:lvlText w:val="%3."/>
      <w:lvlJc w:val="right"/>
      <w:pPr>
        <w:ind w:left="2160" w:hanging="180"/>
      </w:pPr>
    </w:lvl>
    <w:lvl w:ilvl="3" w:tplc="7CC659DA" w:tentative="1">
      <w:start w:val="1"/>
      <w:numFmt w:val="decimal"/>
      <w:lvlText w:val="%4."/>
      <w:lvlJc w:val="left"/>
      <w:pPr>
        <w:ind w:left="2880" w:hanging="360"/>
      </w:pPr>
    </w:lvl>
    <w:lvl w:ilvl="4" w:tplc="6ED8C470" w:tentative="1">
      <w:start w:val="1"/>
      <w:numFmt w:val="lowerLetter"/>
      <w:lvlText w:val="%5."/>
      <w:lvlJc w:val="left"/>
      <w:pPr>
        <w:ind w:left="3600" w:hanging="360"/>
      </w:pPr>
    </w:lvl>
    <w:lvl w:ilvl="5" w:tplc="AA3AFDD6" w:tentative="1">
      <w:start w:val="1"/>
      <w:numFmt w:val="lowerRoman"/>
      <w:lvlText w:val="%6."/>
      <w:lvlJc w:val="right"/>
      <w:pPr>
        <w:ind w:left="4320" w:hanging="180"/>
      </w:pPr>
    </w:lvl>
    <w:lvl w:ilvl="6" w:tplc="9F749F64" w:tentative="1">
      <w:start w:val="1"/>
      <w:numFmt w:val="decimal"/>
      <w:lvlText w:val="%7."/>
      <w:lvlJc w:val="left"/>
      <w:pPr>
        <w:ind w:left="5040" w:hanging="360"/>
      </w:pPr>
    </w:lvl>
    <w:lvl w:ilvl="7" w:tplc="3D6A98C8" w:tentative="1">
      <w:start w:val="1"/>
      <w:numFmt w:val="lowerLetter"/>
      <w:lvlText w:val="%8."/>
      <w:lvlJc w:val="left"/>
      <w:pPr>
        <w:ind w:left="5760" w:hanging="360"/>
      </w:pPr>
    </w:lvl>
    <w:lvl w:ilvl="8" w:tplc="B0180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A73B7"/>
    <w:multiLevelType w:val="hybridMultilevel"/>
    <w:tmpl w:val="E60E43A0"/>
    <w:lvl w:ilvl="0" w:tplc="5E0AFA22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832E1518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8ACC14FA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708BF16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4D32DCA4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183888F4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6ACA2348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B56DF28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BF92C25E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22AE2053"/>
    <w:multiLevelType w:val="hybridMultilevel"/>
    <w:tmpl w:val="71789E6C"/>
    <w:lvl w:ilvl="0" w:tplc="D3B8D2CC">
      <w:start w:val="1"/>
      <w:numFmt w:val="decimal"/>
      <w:lvlText w:val="%1."/>
      <w:lvlJc w:val="left"/>
      <w:pPr>
        <w:ind w:left="720" w:hanging="360"/>
      </w:pPr>
    </w:lvl>
    <w:lvl w:ilvl="1" w:tplc="762606CE" w:tentative="1">
      <w:start w:val="1"/>
      <w:numFmt w:val="lowerLetter"/>
      <w:lvlText w:val="%2."/>
      <w:lvlJc w:val="left"/>
      <w:pPr>
        <w:ind w:left="1440" w:hanging="360"/>
      </w:pPr>
    </w:lvl>
    <w:lvl w:ilvl="2" w:tplc="5D781B24" w:tentative="1">
      <w:start w:val="1"/>
      <w:numFmt w:val="lowerRoman"/>
      <w:lvlText w:val="%3."/>
      <w:lvlJc w:val="right"/>
      <w:pPr>
        <w:ind w:left="2160" w:hanging="180"/>
      </w:pPr>
    </w:lvl>
    <w:lvl w:ilvl="3" w:tplc="7F7E8D54" w:tentative="1">
      <w:start w:val="1"/>
      <w:numFmt w:val="decimal"/>
      <w:lvlText w:val="%4."/>
      <w:lvlJc w:val="left"/>
      <w:pPr>
        <w:ind w:left="2880" w:hanging="360"/>
      </w:pPr>
    </w:lvl>
    <w:lvl w:ilvl="4" w:tplc="4830C60E" w:tentative="1">
      <w:start w:val="1"/>
      <w:numFmt w:val="lowerLetter"/>
      <w:lvlText w:val="%5."/>
      <w:lvlJc w:val="left"/>
      <w:pPr>
        <w:ind w:left="3600" w:hanging="360"/>
      </w:pPr>
    </w:lvl>
    <w:lvl w:ilvl="5" w:tplc="B4803692" w:tentative="1">
      <w:start w:val="1"/>
      <w:numFmt w:val="lowerRoman"/>
      <w:lvlText w:val="%6."/>
      <w:lvlJc w:val="right"/>
      <w:pPr>
        <w:ind w:left="4320" w:hanging="180"/>
      </w:pPr>
    </w:lvl>
    <w:lvl w:ilvl="6" w:tplc="F7620190" w:tentative="1">
      <w:start w:val="1"/>
      <w:numFmt w:val="decimal"/>
      <w:lvlText w:val="%7."/>
      <w:lvlJc w:val="left"/>
      <w:pPr>
        <w:ind w:left="5040" w:hanging="360"/>
      </w:pPr>
    </w:lvl>
    <w:lvl w:ilvl="7" w:tplc="55087F7A" w:tentative="1">
      <w:start w:val="1"/>
      <w:numFmt w:val="lowerLetter"/>
      <w:lvlText w:val="%8."/>
      <w:lvlJc w:val="left"/>
      <w:pPr>
        <w:ind w:left="5760" w:hanging="360"/>
      </w:pPr>
    </w:lvl>
    <w:lvl w:ilvl="8" w:tplc="E0944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D2730"/>
    <w:multiLevelType w:val="hybridMultilevel"/>
    <w:tmpl w:val="CAD86BE4"/>
    <w:lvl w:ilvl="0" w:tplc="2AECFF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9AC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EF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0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0C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CA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C3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C1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69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525D9"/>
    <w:multiLevelType w:val="hybridMultilevel"/>
    <w:tmpl w:val="472CB4F8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614E6"/>
    <w:multiLevelType w:val="hybridMultilevel"/>
    <w:tmpl w:val="BA586752"/>
    <w:lvl w:ilvl="0" w:tplc="D014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20E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00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4A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8E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2B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E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27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22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E1510"/>
    <w:multiLevelType w:val="hybridMultilevel"/>
    <w:tmpl w:val="939C5926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621EEC" w:tentative="1">
      <w:start w:val="1"/>
      <w:numFmt w:val="lowerLetter"/>
      <w:lvlText w:val="%2."/>
      <w:lvlJc w:val="left"/>
      <w:pPr>
        <w:ind w:left="1440" w:hanging="360"/>
      </w:pPr>
    </w:lvl>
    <w:lvl w:ilvl="2" w:tplc="91FE44A0" w:tentative="1">
      <w:start w:val="1"/>
      <w:numFmt w:val="lowerRoman"/>
      <w:lvlText w:val="%3."/>
      <w:lvlJc w:val="right"/>
      <w:pPr>
        <w:ind w:left="2160" w:hanging="180"/>
      </w:pPr>
    </w:lvl>
    <w:lvl w:ilvl="3" w:tplc="3184231C" w:tentative="1">
      <w:start w:val="1"/>
      <w:numFmt w:val="decimal"/>
      <w:lvlText w:val="%4."/>
      <w:lvlJc w:val="left"/>
      <w:pPr>
        <w:ind w:left="2880" w:hanging="360"/>
      </w:pPr>
    </w:lvl>
    <w:lvl w:ilvl="4" w:tplc="7472D946" w:tentative="1">
      <w:start w:val="1"/>
      <w:numFmt w:val="lowerLetter"/>
      <w:lvlText w:val="%5."/>
      <w:lvlJc w:val="left"/>
      <w:pPr>
        <w:ind w:left="3600" w:hanging="360"/>
      </w:pPr>
    </w:lvl>
    <w:lvl w:ilvl="5" w:tplc="D0167816" w:tentative="1">
      <w:start w:val="1"/>
      <w:numFmt w:val="lowerRoman"/>
      <w:lvlText w:val="%6."/>
      <w:lvlJc w:val="right"/>
      <w:pPr>
        <w:ind w:left="4320" w:hanging="180"/>
      </w:pPr>
    </w:lvl>
    <w:lvl w:ilvl="6" w:tplc="74704634" w:tentative="1">
      <w:start w:val="1"/>
      <w:numFmt w:val="decimal"/>
      <w:lvlText w:val="%7."/>
      <w:lvlJc w:val="left"/>
      <w:pPr>
        <w:ind w:left="5040" w:hanging="360"/>
      </w:pPr>
    </w:lvl>
    <w:lvl w:ilvl="7" w:tplc="AAEEE20E" w:tentative="1">
      <w:start w:val="1"/>
      <w:numFmt w:val="lowerLetter"/>
      <w:lvlText w:val="%8."/>
      <w:lvlJc w:val="left"/>
      <w:pPr>
        <w:ind w:left="5760" w:hanging="360"/>
      </w:pPr>
    </w:lvl>
    <w:lvl w:ilvl="8" w:tplc="DA382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A48DD"/>
    <w:multiLevelType w:val="hybridMultilevel"/>
    <w:tmpl w:val="164A6564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1E94"/>
    <w:multiLevelType w:val="hybridMultilevel"/>
    <w:tmpl w:val="D8864E5C"/>
    <w:lvl w:ilvl="0" w:tplc="401CE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1E3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26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2E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F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E8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28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C9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87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E5E9D"/>
    <w:multiLevelType w:val="hybridMultilevel"/>
    <w:tmpl w:val="920AF008"/>
    <w:lvl w:ilvl="0" w:tplc="5D1C8440">
      <w:start w:val="1"/>
      <w:numFmt w:val="decimal"/>
      <w:pStyle w:val="2izenburua"/>
      <w:lvlText w:val="%1. ARTIKULUA.-"/>
      <w:lvlJc w:val="left"/>
      <w:pPr>
        <w:ind w:left="0" w:firstLine="360"/>
      </w:pPr>
      <w:rPr>
        <w:rFonts w:hint="default"/>
      </w:rPr>
    </w:lvl>
    <w:lvl w:ilvl="1" w:tplc="0054D81C">
      <w:numFmt w:val="decimal"/>
      <w:lvlText w:val=""/>
      <w:lvlJc w:val="left"/>
    </w:lvl>
    <w:lvl w:ilvl="2" w:tplc="51E4FD52">
      <w:numFmt w:val="decimal"/>
      <w:lvlText w:val=""/>
      <w:lvlJc w:val="left"/>
    </w:lvl>
    <w:lvl w:ilvl="3" w:tplc="E1F29710">
      <w:numFmt w:val="decimal"/>
      <w:lvlText w:val=""/>
      <w:lvlJc w:val="left"/>
    </w:lvl>
    <w:lvl w:ilvl="4" w:tplc="C5E8FA98">
      <w:numFmt w:val="decimal"/>
      <w:lvlText w:val=""/>
      <w:lvlJc w:val="left"/>
    </w:lvl>
    <w:lvl w:ilvl="5" w:tplc="219814B0">
      <w:numFmt w:val="decimal"/>
      <w:lvlText w:val=""/>
      <w:lvlJc w:val="left"/>
    </w:lvl>
    <w:lvl w:ilvl="6" w:tplc="186EA1B0">
      <w:numFmt w:val="decimal"/>
      <w:lvlText w:val=""/>
      <w:lvlJc w:val="left"/>
    </w:lvl>
    <w:lvl w:ilvl="7" w:tplc="5AFE17A4">
      <w:numFmt w:val="decimal"/>
      <w:lvlText w:val=""/>
      <w:lvlJc w:val="left"/>
    </w:lvl>
    <w:lvl w:ilvl="8" w:tplc="54103BD0">
      <w:numFmt w:val="decimal"/>
      <w:lvlText w:val=""/>
      <w:lvlJc w:val="left"/>
    </w:lvl>
  </w:abstractNum>
  <w:abstractNum w:abstractNumId="27" w15:restartNumberingAfterBreak="0">
    <w:nsid w:val="3DDD03E0"/>
    <w:multiLevelType w:val="hybridMultilevel"/>
    <w:tmpl w:val="BBE48B4C"/>
    <w:lvl w:ilvl="0" w:tplc="4F5AA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558A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85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E1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8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AB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4A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C6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2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50F53"/>
    <w:multiLevelType w:val="hybridMultilevel"/>
    <w:tmpl w:val="20CC89A0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05FF0"/>
    <w:multiLevelType w:val="hybridMultilevel"/>
    <w:tmpl w:val="0BBA5E58"/>
    <w:lvl w:ilvl="0" w:tplc="867A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36C2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E9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25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84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A9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A7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C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CD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12CF2"/>
    <w:multiLevelType w:val="hybridMultilevel"/>
    <w:tmpl w:val="1378361A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58A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85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E1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8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AB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4A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C6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2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1190D"/>
    <w:multiLevelType w:val="hybridMultilevel"/>
    <w:tmpl w:val="5D702F5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B2FA3"/>
    <w:multiLevelType w:val="hybridMultilevel"/>
    <w:tmpl w:val="89F29A70"/>
    <w:lvl w:ilvl="0" w:tplc="48B25F8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33C84F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5FC4E1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B18598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6098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412C6D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BEE069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424EDA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4482B5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82C763F"/>
    <w:multiLevelType w:val="hybridMultilevel"/>
    <w:tmpl w:val="63D45900"/>
    <w:lvl w:ilvl="0" w:tplc="867A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B25F8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D08E9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25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84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A9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A7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C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CD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91C95"/>
    <w:multiLevelType w:val="hybridMultilevel"/>
    <w:tmpl w:val="747E662E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F4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86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8F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2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4C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46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6D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121BC"/>
    <w:multiLevelType w:val="multilevel"/>
    <w:tmpl w:val="340AC0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530C3AC4"/>
    <w:multiLevelType w:val="hybridMultilevel"/>
    <w:tmpl w:val="78AE12FE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434DB"/>
    <w:multiLevelType w:val="multilevel"/>
    <w:tmpl w:val="E27437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5FE222C8"/>
    <w:multiLevelType w:val="hybridMultilevel"/>
    <w:tmpl w:val="2AC420F6"/>
    <w:lvl w:ilvl="0" w:tplc="DB8AE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9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B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4D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0F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EF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D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4E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89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66DBD"/>
    <w:multiLevelType w:val="hybridMultilevel"/>
    <w:tmpl w:val="97D65C0A"/>
    <w:lvl w:ilvl="0" w:tplc="224C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1AC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A0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E6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AC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8C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C9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E0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22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9671D"/>
    <w:multiLevelType w:val="hybridMultilevel"/>
    <w:tmpl w:val="44ECA6C0"/>
    <w:lvl w:ilvl="0" w:tplc="9F587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E6F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8A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27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00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40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E2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E2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E1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D4024"/>
    <w:multiLevelType w:val="hybridMultilevel"/>
    <w:tmpl w:val="E418F4BC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12C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A5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EC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46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A0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47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04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4B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A1604"/>
    <w:multiLevelType w:val="multilevel"/>
    <w:tmpl w:val="BD38A1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694079A2"/>
    <w:multiLevelType w:val="hybridMultilevel"/>
    <w:tmpl w:val="CAD86BE4"/>
    <w:lvl w:ilvl="0" w:tplc="E438FB7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A3847B84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ED80D6B0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B3CE89F6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C8EC78A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7D42D5E4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7100238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92D21406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7996FCFC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4" w15:restartNumberingAfterBreak="0">
    <w:nsid w:val="6D366CE1"/>
    <w:multiLevelType w:val="hybridMultilevel"/>
    <w:tmpl w:val="848C726E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84A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7EAC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C6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89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00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F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C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44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051CE"/>
    <w:multiLevelType w:val="multilevel"/>
    <w:tmpl w:val="0CA8CD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72515E57"/>
    <w:multiLevelType w:val="hybridMultilevel"/>
    <w:tmpl w:val="D0BC545C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D7C3E"/>
    <w:multiLevelType w:val="multilevel"/>
    <w:tmpl w:val="21701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8" w15:restartNumberingAfterBreak="0">
    <w:nsid w:val="7604550C"/>
    <w:multiLevelType w:val="hybridMultilevel"/>
    <w:tmpl w:val="D6DEBBB6"/>
    <w:lvl w:ilvl="0" w:tplc="24EA7B42">
      <w:start w:val="1"/>
      <w:numFmt w:val="lowerLetter"/>
      <w:lvlText w:val="%1)"/>
      <w:lvlJc w:val="left"/>
      <w:pPr>
        <w:ind w:left="720" w:hanging="360"/>
      </w:pPr>
    </w:lvl>
    <w:lvl w:ilvl="1" w:tplc="22987458" w:tentative="1">
      <w:start w:val="1"/>
      <w:numFmt w:val="lowerLetter"/>
      <w:lvlText w:val="%2."/>
      <w:lvlJc w:val="left"/>
      <w:pPr>
        <w:ind w:left="1440" w:hanging="360"/>
      </w:pPr>
    </w:lvl>
    <w:lvl w:ilvl="2" w:tplc="F3FA4CBE" w:tentative="1">
      <w:start w:val="1"/>
      <w:numFmt w:val="lowerRoman"/>
      <w:lvlText w:val="%3."/>
      <w:lvlJc w:val="right"/>
      <w:pPr>
        <w:ind w:left="2160" w:hanging="180"/>
      </w:pPr>
    </w:lvl>
    <w:lvl w:ilvl="3" w:tplc="7CC659DA" w:tentative="1">
      <w:start w:val="1"/>
      <w:numFmt w:val="decimal"/>
      <w:lvlText w:val="%4."/>
      <w:lvlJc w:val="left"/>
      <w:pPr>
        <w:ind w:left="2880" w:hanging="360"/>
      </w:pPr>
    </w:lvl>
    <w:lvl w:ilvl="4" w:tplc="6ED8C470" w:tentative="1">
      <w:start w:val="1"/>
      <w:numFmt w:val="lowerLetter"/>
      <w:lvlText w:val="%5."/>
      <w:lvlJc w:val="left"/>
      <w:pPr>
        <w:ind w:left="3600" w:hanging="360"/>
      </w:pPr>
    </w:lvl>
    <w:lvl w:ilvl="5" w:tplc="AA3AFDD6" w:tentative="1">
      <w:start w:val="1"/>
      <w:numFmt w:val="lowerRoman"/>
      <w:lvlText w:val="%6."/>
      <w:lvlJc w:val="right"/>
      <w:pPr>
        <w:ind w:left="4320" w:hanging="180"/>
      </w:pPr>
    </w:lvl>
    <w:lvl w:ilvl="6" w:tplc="9F749F64" w:tentative="1">
      <w:start w:val="1"/>
      <w:numFmt w:val="decimal"/>
      <w:lvlText w:val="%7."/>
      <w:lvlJc w:val="left"/>
      <w:pPr>
        <w:ind w:left="5040" w:hanging="360"/>
      </w:pPr>
    </w:lvl>
    <w:lvl w:ilvl="7" w:tplc="3D6A98C8" w:tentative="1">
      <w:start w:val="1"/>
      <w:numFmt w:val="lowerLetter"/>
      <w:lvlText w:val="%8."/>
      <w:lvlJc w:val="left"/>
      <w:pPr>
        <w:ind w:left="5760" w:hanging="360"/>
      </w:pPr>
    </w:lvl>
    <w:lvl w:ilvl="8" w:tplc="B0180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859E1"/>
    <w:multiLevelType w:val="multilevel"/>
    <w:tmpl w:val="BC3CDC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0" w15:restartNumberingAfterBreak="0">
    <w:nsid w:val="7C075DF0"/>
    <w:multiLevelType w:val="hybridMultilevel"/>
    <w:tmpl w:val="2368C5E2"/>
    <w:lvl w:ilvl="0" w:tplc="2D84A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C7C6623"/>
    <w:multiLevelType w:val="hybridMultilevel"/>
    <w:tmpl w:val="4E72E274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39"/>
  </w:num>
  <w:num w:numId="6">
    <w:abstractNumId w:val="43"/>
  </w:num>
  <w:num w:numId="7">
    <w:abstractNumId w:val="48"/>
  </w:num>
  <w:num w:numId="8">
    <w:abstractNumId w:val="41"/>
  </w:num>
  <w:num w:numId="9">
    <w:abstractNumId w:val="18"/>
  </w:num>
  <w:num w:numId="10">
    <w:abstractNumId w:val="20"/>
  </w:num>
  <w:num w:numId="11">
    <w:abstractNumId w:val="38"/>
  </w:num>
  <w:num w:numId="12">
    <w:abstractNumId w:val="14"/>
  </w:num>
  <w:num w:numId="13">
    <w:abstractNumId w:val="32"/>
  </w:num>
  <w:num w:numId="14">
    <w:abstractNumId w:val="25"/>
  </w:num>
  <w:num w:numId="15">
    <w:abstractNumId w:val="16"/>
  </w:num>
  <w:num w:numId="16">
    <w:abstractNumId w:val="29"/>
  </w:num>
  <w:num w:numId="17">
    <w:abstractNumId w:val="19"/>
  </w:num>
  <w:num w:numId="18">
    <w:abstractNumId w:val="47"/>
  </w:num>
  <w:num w:numId="19">
    <w:abstractNumId w:val="35"/>
  </w:num>
  <w:num w:numId="20">
    <w:abstractNumId w:val="40"/>
  </w:num>
  <w:num w:numId="21">
    <w:abstractNumId w:val="22"/>
  </w:num>
  <w:num w:numId="22">
    <w:abstractNumId w:val="27"/>
  </w:num>
  <w:num w:numId="23">
    <w:abstractNumId w:val="49"/>
  </w:num>
  <w:num w:numId="24">
    <w:abstractNumId w:val="31"/>
  </w:num>
  <w:num w:numId="25">
    <w:abstractNumId w:val="34"/>
  </w:num>
  <w:num w:numId="26">
    <w:abstractNumId w:val="9"/>
  </w:num>
  <w:num w:numId="27">
    <w:abstractNumId w:val="36"/>
  </w:num>
  <w:num w:numId="28">
    <w:abstractNumId w:val="21"/>
  </w:num>
  <w:num w:numId="29">
    <w:abstractNumId w:val="15"/>
  </w:num>
  <w:num w:numId="30">
    <w:abstractNumId w:val="13"/>
  </w:num>
  <w:num w:numId="31">
    <w:abstractNumId w:val="51"/>
  </w:num>
  <w:num w:numId="32">
    <w:abstractNumId w:val="23"/>
  </w:num>
  <w:num w:numId="33">
    <w:abstractNumId w:val="50"/>
  </w:num>
  <w:num w:numId="34">
    <w:abstractNumId w:val="33"/>
  </w:num>
  <w:num w:numId="35">
    <w:abstractNumId w:val="12"/>
  </w:num>
  <w:num w:numId="36">
    <w:abstractNumId w:val="24"/>
  </w:num>
  <w:num w:numId="37">
    <w:abstractNumId w:val="11"/>
  </w:num>
  <w:num w:numId="38">
    <w:abstractNumId w:val="28"/>
  </w:num>
  <w:num w:numId="39">
    <w:abstractNumId w:val="44"/>
  </w:num>
  <w:num w:numId="40">
    <w:abstractNumId w:val="46"/>
  </w:num>
  <w:num w:numId="41">
    <w:abstractNumId w:val="10"/>
  </w:num>
  <w:num w:numId="42">
    <w:abstractNumId w:val="45"/>
  </w:num>
  <w:num w:numId="43">
    <w:abstractNumId w:val="30"/>
  </w:num>
  <w:num w:numId="44">
    <w:abstractNumId w:val="37"/>
  </w:num>
  <w:num w:numId="45">
    <w:abstractNumId w:val="17"/>
  </w:num>
  <w:num w:numId="46">
    <w:abstractNumId w:val="7"/>
  </w:num>
  <w:num w:numId="47">
    <w:abstractNumId w:val="42"/>
  </w:num>
  <w:num w:numId="48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proofState w:spelling="clean" w:grammar="clean"/>
  <w:defaultTabStop w:val="408"/>
  <w:hyphenationZone w:val="425"/>
  <w:defaultTableStyle w:val="Normala"/>
  <w:drawingGridHorizontalSpacing w:val="12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D9"/>
    <w:rsid w:val="00002968"/>
    <w:rsid w:val="0000729C"/>
    <w:rsid w:val="00017E0B"/>
    <w:rsid w:val="0002307A"/>
    <w:rsid w:val="0003548A"/>
    <w:rsid w:val="00036B43"/>
    <w:rsid w:val="00040286"/>
    <w:rsid w:val="00042C09"/>
    <w:rsid w:val="00055AA8"/>
    <w:rsid w:val="00057D9D"/>
    <w:rsid w:val="00064319"/>
    <w:rsid w:val="0006480E"/>
    <w:rsid w:val="00064E80"/>
    <w:rsid w:val="00066FEE"/>
    <w:rsid w:val="00067E04"/>
    <w:rsid w:val="000816CF"/>
    <w:rsid w:val="000849CC"/>
    <w:rsid w:val="00086EA0"/>
    <w:rsid w:val="0009139B"/>
    <w:rsid w:val="00091742"/>
    <w:rsid w:val="000943DC"/>
    <w:rsid w:val="00097989"/>
    <w:rsid w:val="000A7092"/>
    <w:rsid w:val="000B0D9B"/>
    <w:rsid w:val="000B5260"/>
    <w:rsid w:val="000B707F"/>
    <w:rsid w:val="000B74E5"/>
    <w:rsid w:val="000C2199"/>
    <w:rsid w:val="000C37C7"/>
    <w:rsid w:val="000C76ED"/>
    <w:rsid w:val="000D6350"/>
    <w:rsid w:val="000F6FA7"/>
    <w:rsid w:val="000F784B"/>
    <w:rsid w:val="00101838"/>
    <w:rsid w:val="001021EE"/>
    <w:rsid w:val="00113504"/>
    <w:rsid w:val="0012016A"/>
    <w:rsid w:val="001206F9"/>
    <w:rsid w:val="00121F23"/>
    <w:rsid w:val="001237D5"/>
    <w:rsid w:val="001242A6"/>
    <w:rsid w:val="00126AD3"/>
    <w:rsid w:val="0013262F"/>
    <w:rsid w:val="00134550"/>
    <w:rsid w:val="001354F9"/>
    <w:rsid w:val="0014712A"/>
    <w:rsid w:val="001634AD"/>
    <w:rsid w:val="00163F92"/>
    <w:rsid w:val="00164FB0"/>
    <w:rsid w:val="00166313"/>
    <w:rsid w:val="00172E7E"/>
    <w:rsid w:val="00174060"/>
    <w:rsid w:val="00174879"/>
    <w:rsid w:val="00176E48"/>
    <w:rsid w:val="00180C78"/>
    <w:rsid w:val="00181E1C"/>
    <w:rsid w:val="00184E20"/>
    <w:rsid w:val="0018678F"/>
    <w:rsid w:val="0019014F"/>
    <w:rsid w:val="00190986"/>
    <w:rsid w:val="00194110"/>
    <w:rsid w:val="00194836"/>
    <w:rsid w:val="001A680F"/>
    <w:rsid w:val="001B1C45"/>
    <w:rsid w:val="001D4F7E"/>
    <w:rsid w:val="001D61A4"/>
    <w:rsid w:val="001D637A"/>
    <w:rsid w:val="001E188E"/>
    <w:rsid w:val="001E2DFE"/>
    <w:rsid w:val="001E3596"/>
    <w:rsid w:val="001E52D8"/>
    <w:rsid w:val="001E5495"/>
    <w:rsid w:val="001E5E00"/>
    <w:rsid w:val="001E68A0"/>
    <w:rsid w:val="001E7839"/>
    <w:rsid w:val="001F06C0"/>
    <w:rsid w:val="001F5BD9"/>
    <w:rsid w:val="00207B56"/>
    <w:rsid w:val="00211382"/>
    <w:rsid w:val="002157DD"/>
    <w:rsid w:val="00221D2F"/>
    <w:rsid w:val="002459E8"/>
    <w:rsid w:val="00245CD5"/>
    <w:rsid w:val="00252661"/>
    <w:rsid w:val="00253BCB"/>
    <w:rsid w:val="002553B3"/>
    <w:rsid w:val="0026340F"/>
    <w:rsid w:val="00265F5C"/>
    <w:rsid w:val="00267659"/>
    <w:rsid w:val="00267FCF"/>
    <w:rsid w:val="00276BD4"/>
    <w:rsid w:val="0028051A"/>
    <w:rsid w:val="00281576"/>
    <w:rsid w:val="00285E41"/>
    <w:rsid w:val="00293362"/>
    <w:rsid w:val="002A1576"/>
    <w:rsid w:val="002A2CB6"/>
    <w:rsid w:val="002A4007"/>
    <w:rsid w:val="002B1B9B"/>
    <w:rsid w:val="002C72CC"/>
    <w:rsid w:val="002E1474"/>
    <w:rsid w:val="002E3E30"/>
    <w:rsid w:val="002E711A"/>
    <w:rsid w:val="002F190D"/>
    <w:rsid w:val="0030167F"/>
    <w:rsid w:val="00305CFF"/>
    <w:rsid w:val="003067C5"/>
    <w:rsid w:val="00313B4B"/>
    <w:rsid w:val="00325FB7"/>
    <w:rsid w:val="00327B96"/>
    <w:rsid w:val="0033228F"/>
    <w:rsid w:val="003329D9"/>
    <w:rsid w:val="0033705D"/>
    <w:rsid w:val="003424FB"/>
    <w:rsid w:val="003531D1"/>
    <w:rsid w:val="00380D11"/>
    <w:rsid w:val="003877D9"/>
    <w:rsid w:val="00396B65"/>
    <w:rsid w:val="003A32EA"/>
    <w:rsid w:val="003A3D43"/>
    <w:rsid w:val="003A6990"/>
    <w:rsid w:val="003B2C69"/>
    <w:rsid w:val="003B6994"/>
    <w:rsid w:val="003C191B"/>
    <w:rsid w:val="003C6A56"/>
    <w:rsid w:val="003D507E"/>
    <w:rsid w:val="003E5581"/>
    <w:rsid w:val="003E5D86"/>
    <w:rsid w:val="00404967"/>
    <w:rsid w:val="00404D64"/>
    <w:rsid w:val="004135CB"/>
    <w:rsid w:val="00414C42"/>
    <w:rsid w:val="00427EA4"/>
    <w:rsid w:val="004366BB"/>
    <w:rsid w:val="00437A46"/>
    <w:rsid w:val="0044090D"/>
    <w:rsid w:val="00454C2F"/>
    <w:rsid w:val="0045553C"/>
    <w:rsid w:val="004639F5"/>
    <w:rsid w:val="00466F39"/>
    <w:rsid w:val="00473739"/>
    <w:rsid w:val="0048023B"/>
    <w:rsid w:val="004857DE"/>
    <w:rsid w:val="004A30DA"/>
    <w:rsid w:val="004A58C8"/>
    <w:rsid w:val="004A7350"/>
    <w:rsid w:val="004B385E"/>
    <w:rsid w:val="004C73F7"/>
    <w:rsid w:val="004F713C"/>
    <w:rsid w:val="004F7BC9"/>
    <w:rsid w:val="00507EB6"/>
    <w:rsid w:val="0051484B"/>
    <w:rsid w:val="0053070B"/>
    <w:rsid w:val="0053556B"/>
    <w:rsid w:val="00540ED8"/>
    <w:rsid w:val="005556FF"/>
    <w:rsid w:val="00555806"/>
    <w:rsid w:val="00564A60"/>
    <w:rsid w:val="0057466B"/>
    <w:rsid w:val="00575852"/>
    <w:rsid w:val="0057652E"/>
    <w:rsid w:val="005768CA"/>
    <w:rsid w:val="005839E2"/>
    <w:rsid w:val="005860B1"/>
    <w:rsid w:val="005A1166"/>
    <w:rsid w:val="005A411C"/>
    <w:rsid w:val="005B136C"/>
    <w:rsid w:val="005B4168"/>
    <w:rsid w:val="005B5CBF"/>
    <w:rsid w:val="005C049C"/>
    <w:rsid w:val="005C0B17"/>
    <w:rsid w:val="005C2EEA"/>
    <w:rsid w:val="005C5109"/>
    <w:rsid w:val="005E1CE5"/>
    <w:rsid w:val="005F1D74"/>
    <w:rsid w:val="005F2316"/>
    <w:rsid w:val="005F3A4A"/>
    <w:rsid w:val="005F64BA"/>
    <w:rsid w:val="0060059B"/>
    <w:rsid w:val="00601E42"/>
    <w:rsid w:val="00603655"/>
    <w:rsid w:val="00605032"/>
    <w:rsid w:val="00607887"/>
    <w:rsid w:val="006106F5"/>
    <w:rsid w:val="00611B18"/>
    <w:rsid w:val="0061557E"/>
    <w:rsid w:val="006178AF"/>
    <w:rsid w:val="006233FE"/>
    <w:rsid w:val="00626777"/>
    <w:rsid w:val="006335E8"/>
    <w:rsid w:val="00635938"/>
    <w:rsid w:val="006523DF"/>
    <w:rsid w:val="00670EF9"/>
    <w:rsid w:val="006732DE"/>
    <w:rsid w:val="00683A78"/>
    <w:rsid w:val="006844B0"/>
    <w:rsid w:val="0068503F"/>
    <w:rsid w:val="00685E5C"/>
    <w:rsid w:val="00686D3C"/>
    <w:rsid w:val="006A3073"/>
    <w:rsid w:val="006A5F30"/>
    <w:rsid w:val="006B2079"/>
    <w:rsid w:val="006C2CEC"/>
    <w:rsid w:val="006C794B"/>
    <w:rsid w:val="006E1455"/>
    <w:rsid w:val="006F230A"/>
    <w:rsid w:val="006F300B"/>
    <w:rsid w:val="00703746"/>
    <w:rsid w:val="00714389"/>
    <w:rsid w:val="00715CDF"/>
    <w:rsid w:val="00716EC2"/>
    <w:rsid w:val="00721C6D"/>
    <w:rsid w:val="00725DE6"/>
    <w:rsid w:val="00733525"/>
    <w:rsid w:val="00733E8B"/>
    <w:rsid w:val="007346D0"/>
    <w:rsid w:val="00735E88"/>
    <w:rsid w:val="007379F8"/>
    <w:rsid w:val="0074454F"/>
    <w:rsid w:val="00744962"/>
    <w:rsid w:val="00771E18"/>
    <w:rsid w:val="00772736"/>
    <w:rsid w:val="007754DC"/>
    <w:rsid w:val="00775E8D"/>
    <w:rsid w:val="00776796"/>
    <w:rsid w:val="0079095E"/>
    <w:rsid w:val="00790D57"/>
    <w:rsid w:val="007951BA"/>
    <w:rsid w:val="007964FF"/>
    <w:rsid w:val="007A08FB"/>
    <w:rsid w:val="007B29E7"/>
    <w:rsid w:val="007B65E8"/>
    <w:rsid w:val="007B79C1"/>
    <w:rsid w:val="007C3062"/>
    <w:rsid w:val="007C378C"/>
    <w:rsid w:val="007C4729"/>
    <w:rsid w:val="007C5BAF"/>
    <w:rsid w:val="007C606E"/>
    <w:rsid w:val="007D216D"/>
    <w:rsid w:val="007D5B43"/>
    <w:rsid w:val="007E7FB2"/>
    <w:rsid w:val="007F40AB"/>
    <w:rsid w:val="007F6786"/>
    <w:rsid w:val="00801F5E"/>
    <w:rsid w:val="00804FDC"/>
    <w:rsid w:val="00805217"/>
    <w:rsid w:val="00812D16"/>
    <w:rsid w:val="0081422B"/>
    <w:rsid w:val="0081423D"/>
    <w:rsid w:val="008248F4"/>
    <w:rsid w:val="00834ABC"/>
    <w:rsid w:val="00834ED3"/>
    <w:rsid w:val="008463AF"/>
    <w:rsid w:val="00850DF7"/>
    <w:rsid w:val="008528A3"/>
    <w:rsid w:val="00865600"/>
    <w:rsid w:val="00865C07"/>
    <w:rsid w:val="00877BF6"/>
    <w:rsid w:val="00880475"/>
    <w:rsid w:val="00887A2D"/>
    <w:rsid w:val="00893502"/>
    <w:rsid w:val="008A3472"/>
    <w:rsid w:val="008A411E"/>
    <w:rsid w:val="008A4E4B"/>
    <w:rsid w:val="008B1734"/>
    <w:rsid w:val="008B69D1"/>
    <w:rsid w:val="008E057A"/>
    <w:rsid w:val="008E627C"/>
    <w:rsid w:val="008F0F06"/>
    <w:rsid w:val="008F3F91"/>
    <w:rsid w:val="008F4E4A"/>
    <w:rsid w:val="008F5BF3"/>
    <w:rsid w:val="008F76A6"/>
    <w:rsid w:val="0090496A"/>
    <w:rsid w:val="009123A8"/>
    <w:rsid w:val="00925F4E"/>
    <w:rsid w:val="00927F58"/>
    <w:rsid w:val="009411FF"/>
    <w:rsid w:val="00942BA0"/>
    <w:rsid w:val="00945EB7"/>
    <w:rsid w:val="00952CAB"/>
    <w:rsid w:val="00956AE8"/>
    <w:rsid w:val="0096060F"/>
    <w:rsid w:val="009660D8"/>
    <w:rsid w:val="009710F3"/>
    <w:rsid w:val="009723F0"/>
    <w:rsid w:val="009845F2"/>
    <w:rsid w:val="00985530"/>
    <w:rsid w:val="00985A76"/>
    <w:rsid w:val="0099061E"/>
    <w:rsid w:val="00995CBE"/>
    <w:rsid w:val="009A0529"/>
    <w:rsid w:val="009A334D"/>
    <w:rsid w:val="009A3D08"/>
    <w:rsid w:val="009A4999"/>
    <w:rsid w:val="009A7411"/>
    <w:rsid w:val="009B0868"/>
    <w:rsid w:val="009B3975"/>
    <w:rsid w:val="009B62C5"/>
    <w:rsid w:val="009B6C18"/>
    <w:rsid w:val="009C1E55"/>
    <w:rsid w:val="009C610B"/>
    <w:rsid w:val="009C78F3"/>
    <w:rsid w:val="009D32D3"/>
    <w:rsid w:val="009D5758"/>
    <w:rsid w:val="009D57DE"/>
    <w:rsid w:val="009D6E62"/>
    <w:rsid w:val="009E1608"/>
    <w:rsid w:val="009E1DCA"/>
    <w:rsid w:val="009E7238"/>
    <w:rsid w:val="009F2625"/>
    <w:rsid w:val="009F2D37"/>
    <w:rsid w:val="009F3700"/>
    <w:rsid w:val="009F590F"/>
    <w:rsid w:val="00A117B7"/>
    <w:rsid w:val="00A16C3C"/>
    <w:rsid w:val="00A2471A"/>
    <w:rsid w:val="00A2610F"/>
    <w:rsid w:val="00A408DA"/>
    <w:rsid w:val="00A5168E"/>
    <w:rsid w:val="00A6032A"/>
    <w:rsid w:val="00A71768"/>
    <w:rsid w:val="00A72592"/>
    <w:rsid w:val="00A75353"/>
    <w:rsid w:val="00A91D24"/>
    <w:rsid w:val="00A91DEB"/>
    <w:rsid w:val="00AB3E38"/>
    <w:rsid w:val="00AB6A6F"/>
    <w:rsid w:val="00AC68EF"/>
    <w:rsid w:val="00AD2460"/>
    <w:rsid w:val="00AD31E1"/>
    <w:rsid w:val="00AD44D8"/>
    <w:rsid w:val="00AE0423"/>
    <w:rsid w:val="00AE08C7"/>
    <w:rsid w:val="00AE6E02"/>
    <w:rsid w:val="00B04A6D"/>
    <w:rsid w:val="00B065D8"/>
    <w:rsid w:val="00B20C29"/>
    <w:rsid w:val="00B30583"/>
    <w:rsid w:val="00B33C4C"/>
    <w:rsid w:val="00B40061"/>
    <w:rsid w:val="00B44032"/>
    <w:rsid w:val="00B522E5"/>
    <w:rsid w:val="00B56A32"/>
    <w:rsid w:val="00B60DCD"/>
    <w:rsid w:val="00B711E2"/>
    <w:rsid w:val="00B73C16"/>
    <w:rsid w:val="00B84121"/>
    <w:rsid w:val="00B93070"/>
    <w:rsid w:val="00B95C4D"/>
    <w:rsid w:val="00BA0D69"/>
    <w:rsid w:val="00BA26FB"/>
    <w:rsid w:val="00BB6A67"/>
    <w:rsid w:val="00BC18C1"/>
    <w:rsid w:val="00BC2E10"/>
    <w:rsid w:val="00BD47F5"/>
    <w:rsid w:val="00BE1FF0"/>
    <w:rsid w:val="00BE4787"/>
    <w:rsid w:val="00BF1066"/>
    <w:rsid w:val="00C02B3C"/>
    <w:rsid w:val="00C052FD"/>
    <w:rsid w:val="00C059C5"/>
    <w:rsid w:val="00C111B5"/>
    <w:rsid w:val="00C14443"/>
    <w:rsid w:val="00C1578A"/>
    <w:rsid w:val="00C17E0D"/>
    <w:rsid w:val="00C21247"/>
    <w:rsid w:val="00C21B17"/>
    <w:rsid w:val="00C22219"/>
    <w:rsid w:val="00C2268F"/>
    <w:rsid w:val="00C31041"/>
    <w:rsid w:val="00C344F8"/>
    <w:rsid w:val="00C45BE1"/>
    <w:rsid w:val="00C469C9"/>
    <w:rsid w:val="00C46DCB"/>
    <w:rsid w:val="00C53ABC"/>
    <w:rsid w:val="00C55EA9"/>
    <w:rsid w:val="00C578F9"/>
    <w:rsid w:val="00C71B04"/>
    <w:rsid w:val="00C753D3"/>
    <w:rsid w:val="00CA11CA"/>
    <w:rsid w:val="00CA7E50"/>
    <w:rsid w:val="00CB08A4"/>
    <w:rsid w:val="00CB7E72"/>
    <w:rsid w:val="00CC69D0"/>
    <w:rsid w:val="00CE01F9"/>
    <w:rsid w:val="00CE0704"/>
    <w:rsid w:val="00CF2747"/>
    <w:rsid w:val="00D02B32"/>
    <w:rsid w:val="00D04CDB"/>
    <w:rsid w:val="00D07E1F"/>
    <w:rsid w:val="00D15582"/>
    <w:rsid w:val="00D16312"/>
    <w:rsid w:val="00D16A5C"/>
    <w:rsid w:val="00D17E09"/>
    <w:rsid w:val="00D310C8"/>
    <w:rsid w:val="00D33F1E"/>
    <w:rsid w:val="00D423D4"/>
    <w:rsid w:val="00D44FB6"/>
    <w:rsid w:val="00D46741"/>
    <w:rsid w:val="00D507DA"/>
    <w:rsid w:val="00D6022E"/>
    <w:rsid w:val="00D611F1"/>
    <w:rsid w:val="00D61ED1"/>
    <w:rsid w:val="00D63F8B"/>
    <w:rsid w:val="00D64342"/>
    <w:rsid w:val="00D840DE"/>
    <w:rsid w:val="00D90966"/>
    <w:rsid w:val="00DA1CFB"/>
    <w:rsid w:val="00DA4933"/>
    <w:rsid w:val="00DB098D"/>
    <w:rsid w:val="00DC177D"/>
    <w:rsid w:val="00DC3706"/>
    <w:rsid w:val="00DD6B33"/>
    <w:rsid w:val="00DE5029"/>
    <w:rsid w:val="00DF56BD"/>
    <w:rsid w:val="00DF5F82"/>
    <w:rsid w:val="00E22B0F"/>
    <w:rsid w:val="00E32274"/>
    <w:rsid w:val="00E337DD"/>
    <w:rsid w:val="00E33861"/>
    <w:rsid w:val="00E55509"/>
    <w:rsid w:val="00E577AF"/>
    <w:rsid w:val="00E61E6A"/>
    <w:rsid w:val="00E63753"/>
    <w:rsid w:val="00E91427"/>
    <w:rsid w:val="00EA488B"/>
    <w:rsid w:val="00EA5B16"/>
    <w:rsid w:val="00EB2D65"/>
    <w:rsid w:val="00EB37E4"/>
    <w:rsid w:val="00EB7465"/>
    <w:rsid w:val="00EC122E"/>
    <w:rsid w:val="00ED2805"/>
    <w:rsid w:val="00EE1AA6"/>
    <w:rsid w:val="00F00055"/>
    <w:rsid w:val="00F02464"/>
    <w:rsid w:val="00F05189"/>
    <w:rsid w:val="00F053A1"/>
    <w:rsid w:val="00F14396"/>
    <w:rsid w:val="00F1452D"/>
    <w:rsid w:val="00F151B4"/>
    <w:rsid w:val="00F16373"/>
    <w:rsid w:val="00F204D9"/>
    <w:rsid w:val="00F22A24"/>
    <w:rsid w:val="00F34780"/>
    <w:rsid w:val="00F34C56"/>
    <w:rsid w:val="00F37648"/>
    <w:rsid w:val="00F418A7"/>
    <w:rsid w:val="00F429B6"/>
    <w:rsid w:val="00F5764A"/>
    <w:rsid w:val="00F57DB9"/>
    <w:rsid w:val="00F67969"/>
    <w:rsid w:val="00F70B75"/>
    <w:rsid w:val="00F80B56"/>
    <w:rsid w:val="00F836CB"/>
    <w:rsid w:val="00F84BC8"/>
    <w:rsid w:val="00F84F17"/>
    <w:rsid w:val="00F906EE"/>
    <w:rsid w:val="00F952FB"/>
    <w:rsid w:val="00FA21F7"/>
    <w:rsid w:val="00FA38D1"/>
    <w:rsid w:val="00FA3FD2"/>
    <w:rsid w:val="00FA6D22"/>
    <w:rsid w:val="00FB4079"/>
    <w:rsid w:val="00FB4A42"/>
    <w:rsid w:val="00FC0E3B"/>
    <w:rsid w:val="00FD01FC"/>
    <w:rsid w:val="00FD31AE"/>
    <w:rsid w:val="00FD3D3A"/>
    <w:rsid w:val="00FD5AB4"/>
    <w:rsid w:val="00FE0A8A"/>
    <w:rsid w:val="00FE5D75"/>
    <w:rsid w:val="00FF0069"/>
    <w:rsid w:val="00FF0A7B"/>
    <w:rsid w:val="00FF6AE9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788AA9AC"/>
  <w15:chartTrackingRefBased/>
  <w15:docId w15:val="{512A09B1-6DF1-4E16-908F-944EBBBB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1E2DFE"/>
    <w:pPr>
      <w:spacing w:before="120" w:after="120"/>
      <w:jc w:val="both"/>
    </w:pPr>
    <w:rPr>
      <w:sz w:val="24"/>
      <w:szCs w:val="24"/>
      <w:lang w:val="es-ES_tradnl" w:eastAsia="es-ES_tradnl"/>
    </w:rPr>
  </w:style>
  <w:style w:type="paragraph" w:styleId="1izenburua">
    <w:name w:val="heading 1"/>
    <w:basedOn w:val="Heading"/>
    <w:next w:val="Gorputz-testua"/>
    <w:qFormat/>
    <w:rsid w:val="00166313"/>
    <w:pPr>
      <w:numPr>
        <w:numId w:val="1"/>
      </w:numPr>
      <w:ind w:left="0" w:firstLine="0"/>
      <w:outlineLvl w:val="0"/>
    </w:pPr>
  </w:style>
  <w:style w:type="paragraph" w:styleId="2izenburua">
    <w:name w:val="heading 2"/>
    <w:basedOn w:val="Heading"/>
    <w:next w:val="Gorputz-testua"/>
    <w:qFormat/>
    <w:rsid w:val="00166313"/>
    <w:pPr>
      <w:numPr>
        <w:numId w:val="3"/>
      </w:numPr>
      <w:spacing w:before="200"/>
      <w:outlineLvl w:val="1"/>
    </w:pPr>
    <w:rPr>
      <w:b/>
      <w:lang w:val="eu-ES"/>
    </w:rPr>
  </w:style>
  <w:style w:type="paragraph" w:styleId="3izenburua">
    <w:name w:val="heading 3"/>
    <w:basedOn w:val="Heading"/>
    <w:next w:val="Gorputz-testua"/>
    <w:qFormat/>
    <w:pPr>
      <w:numPr>
        <w:ilvl w:val="2"/>
        <w:numId w:val="1"/>
      </w:numPr>
      <w:spacing w:before="140"/>
      <w:outlineLvl w:val="2"/>
    </w:pPr>
  </w:style>
  <w:style w:type="paragraph" w:styleId="4izenburua">
    <w:name w:val="heading 4"/>
    <w:basedOn w:val="Heading"/>
    <w:next w:val="Gorputz-testua"/>
    <w:qFormat/>
    <w:pPr>
      <w:numPr>
        <w:ilvl w:val="3"/>
        <w:numId w:val="1"/>
      </w:numPr>
      <w:spacing w:before="120"/>
      <w:outlineLvl w:val="3"/>
    </w:pPr>
  </w:style>
  <w:style w:type="paragraph" w:styleId="5izenburua">
    <w:name w:val="heading 5"/>
    <w:basedOn w:val="Heading"/>
    <w:next w:val="Gorputz-testua"/>
    <w:qFormat/>
    <w:pPr>
      <w:numPr>
        <w:ilvl w:val="4"/>
        <w:numId w:val="1"/>
      </w:numPr>
      <w:spacing w:before="120" w:after="60"/>
      <w:outlineLvl w:val="4"/>
    </w:pPr>
  </w:style>
  <w:style w:type="paragraph" w:styleId="6izenburua">
    <w:name w:val="heading 6"/>
    <w:basedOn w:val="Heading"/>
    <w:next w:val="Gorputz-testua"/>
    <w:qFormat/>
    <w:pPr>
      <w:numPr>
        <w:ilvl w:val="5"/>
        <w:numId w:val="1"/>
      </w:numPr>
      <w:spacing w:before="60" w:after="60"/>
      <w:outlineLvl w:val="5"/>
    </w:pPr>
  </w:style>
  <w:style w:type="paragraph" w:styleId="7izenburua">
    <w:name w:val="heading 7"/>
    <w:basedOn w:val="Heading"/>
    <w:next w:val="Gorputz-testua"/>
    <w:qFormat/>
    <w:pPr>
      <w:numPr>
        <w:ilvl w:val="6"/>
        <w:numId w:val="1"/>
      </w:numPr>
      <w:spacing w:before="60" w:after="60"/>
      <w:outlineLvl w:val="6"/>
    </w:pPr>
  </w:style>
  <w:style w:type="paragraph" w:styleId="8izenburua">
    <w:name w:val="heading 8"/>
    <w:basedOn w:val="Heading"/>
    <w:next w:val="Gorputz-testua"/>
    <w:qFormat/>
    <w:pPr>
      <w:numPr>
        <w:ilvl w:val="7"/>
        <w:numId w:val="1"/>
      </w:numPr>
      <w:spacing w:before="60" w:after="60"/>
      <w:outlineLvl w:val="7"/>
    </w:pPr>
  </w:style>
  <w:style w:type="paragraph" w:styleId="9izenburua">
    <w:name w:val="heading 9"/>
    <w:basedOn w:val="Heading"/>
    <w:next w:val="Gorputz-testua"/>
    <w:qFormat/>
    <w:pPr>
      <w:numPr>
        <w:ilvl w:val="8"/>
        <w:numId w:val="1"/>
      </w:numPr>
      <w:spacing w:before="60" w:after="60"/>
      <w:outlineLvl w:val="8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cs="TimesNewRomanPSM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Fuentedeprrafopredeter2">
    <w:name w:val="Fuente de párrafo predeter.2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cursiva">
    <w:name w:val="cursiva"/>
    <w:basedOn w:val="Fuentedeprrafopredeter1"/>
  </w:style>
  <w:style w:type="character" w:customStyle="1" w:styleId="textocomun">
    <w:name w:val="textocomun"/>
    <w:basedOn w:val="Fuentedeprrafopredeter1"/>
  </w:style>
  <w:style w:type="character" w:customStyle="1" w:styleId="norma231">
    <w:name w:val="norma_231"/>
    <w:basedOn w:val="Fuentedeprrafopredeter1"/>
  </w:style>
  <w:style w:type="character" w:styleId="Hiperesteka">
    <w:name w:val="Hyperlink"/>
  </w:style>
  <w:style w:type="character" w:styleId="Orri-zenbakia">
    <w:name w:val="page number"/>
    <w:basedOn w:val="Fuentedeprrafopredeter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Normala"/>
    <w:next w:val="Gorputz-testua"/>
    <w:pPr>
      <w:keepNext/>
      <w:spacing w:before="240"/>
    </w:pPr>
  </w:style>
  <w:style w:type="paragraph" w:styleId="Gorputz-testua">
    <w:name w:val="Body Text"/>
    <w:basedOn w:val="Normala"/>
    <w:link w:val="Gorputz-testuaKar"/>
    <w:pPr>
      <w:spacing w:before="0" w:after="140" w:line="288" w:lineRule="auto"/>
    </w:pPr>
  </w:style>
  <w:style w:type="paragraph" w:styleId="Zerrenda">
    <w:name w:val="List"/>
    <w:basedOn w:val="Gorputz-testua"/>
  </w:style>
  <w:style w:type="paragraph" w:styleId="Epigrafea">
    <w:name w:val="caption"/>
    <w:basedOn w:val="Normala"/>
    <w:qFormat/>
    <w:pPr>
      <w:suppressLineNumbers/>
    </w:pPr>
  </w:style>
  <w:style w:type="paragraph" w:customStyle="1" w:styleId="Index">
    <w:name w:val="Index"/>
    <w:basedOn w:val="Normala"/>
    <w:pPr>
      <w:suppressLineNumbers/>
    </w:pPr>
  </w:style>
  <w:style w:type="paragraph" w:customStyle="1" w:styleId="Descripcin1">
    <w:name w:val="Descripción1"/>
    <w:basedOn w:val="Normala"/>
    <w:pPr>
      <w:suppressLineNumbers/>
    </w:pPr>
  </w:style>
  <w:style w:type="paragraph" w:customStyle="1" w:styleId="26norma">
    <w:name w:val="26norma"/>
    <w:basedOn w:val="Normala"/>
    <w:pPr>
      <w:spacing w:before="280" w:after="280"/>
    </w:pPr>
    <w:rPr>
      <w:lang w:val="es-ES"/>
    </w:rPr>
  </w:style>
  <w:style w:type="paragraph" w:customStyle="1" w:styleId="11norma">
    <w:name w:val="11norma"/>
    <w:basedOn w:val="Normala"/>
    <w:pPr>
      <w:spacing w:before="280" w:after="280"/>
    </w:pPr>
    <w:rPr>
      <w:lang w:val="es-ES"/>
    </w:rPr>
  </w:style>
  <w:style w:type="paragraph" w:customStyle="1" w:styleId="06norma">
    <w:name w:val="06norma"/>
    <w:basedOn w:val="Normala"/>
    <w:pPr>
      <w:spacing w:before="280" w:after="280"/>
    </w:pPr>
    <w:rPr>
      <w:lang w:val="es-ES"/>
    </w:rPr>
  </w:style>
  <w:style w:type="paragraph" w:customStyle="1" w:styleId="23norma">
    <w:name w:val="23norma"/>
    <w:basedOn w:val="Normala"/>
    <w:pPr>
      <w:spacing w:before="280" w:after="280"/>
    </w:pPr>
    <w:rPr>
      <w:lang w:val="es-ES"/>
    </w:rPr>
  </w:style>
  <w:style w:type="paragraph" w:customStyle="1" w:styleId="gaiak">
    <w:name w:val="gaiak"/>
    <w:basedOn w:val="Normala"/>
    <w:pPr>
      <w:spacing w:before="280" w:after="280"/>
    </w:pPr>
    <w:rPr>
      <w:lang w:val="es-ES"/>
    </w:rPr>
  </w:style>
  <w:style w:type="paragraph" w:styleId="Normalaweba">
    <w:name w:val="Normal (Web)"/>
    <w:basedOn w:val="Normala"/>
    <w:pPr>
      <w:spacing w:before="280" w:after="280"/>
    </w:pPr>
    <w:rPr>
      <w:lang w:val="es-ES"/>
    </w:rPr>
  </w:style>
  <w:style w:type="paragraph" w:customStyle="1" w:styleId="tema3c6">
    <w:name w:val="tema3c6"/>
    <w:basedOn w:val="Normala"/>
    <w:pPr>
      <w:spacing w:before="280" w:after="280"/>
    </w:pPr>
    <w:rPr>
      <w:lang w:val="es-ES"/>
    </w:rPr>
  </w:style>
  <w:style w:type="paragraph" w:styleId="Bunbuiloarentestua">
    <w:name w:val="Balloon Text"/>
    <w:basedOn w:val="Normala"/>
  </w:style>
  <w:style w:type="paragraph" w:customStyle="1" w:styleId="norma11">
    <w:name w:val="norma11"/>
    <w:basedOn w:val="Normala"/>
    <w:pPr>
      <w:spacing w:before="280" w:after="280"/>
    </w:pPr>
    <w:rPr>
      <w:lang w:val="es-ES"/>
    </w:rPr>
  </w:style>
  <w:style w:type="paragraph" w:customStyle="1" w:styleId="norma06">
    <w:name w:val="norma06"/>
    <w:basedOn w:val="Normala"/>
    <w:pPr>
      <w:spacing w:before="280" w:after="280"/>
    </w:pPr>
    <w:rPr>
      <w:lang w:val="es-ES"/>
    </w:rPr>
  </w:style>
  <w:style w:type="paragraph" w:customStyle="1" w:styleId="norma23">
    <w:name w:val="norma_23"/>
    <w:basedOn w:val="Normala"/>
    <w:pPr>
      <w:spacing w:before="280" w:after="280"/>
    </w:pPr>
    <w:rPr>
      <w:lang w:val="es-ES"/>
    </w:rPr>
  </w:style>
  <w:style w:type="paragraph" w:customStyle="1" w:styleId="norma04">
    <w:name w:val="norma04"/>
    <w:basedOn w:val="Normala"/>
    <w:pPr>
      <w:spacing w:before="280" w:after="280"/>
    </w:pPr>
    <w:rPr>
      <w:lang w:val="es-ES"/>
    </w:rPr>
  </w:style>
  <w:style w:type="paragraph" w:customStyle="1" w:styleId="gaiatemagabe">
    <w:name w:val="gaiatemagabe"/>
    <w:basedOn w:val="Normala"/>
    <w:pPr>
      <w:spacing w:before="280" w:after="280"/>
    </w:pPr>
    <w:rPr>
      <w:lang w:val="es-ES"/>
    </w:r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a"/>
  </w:style>
  <w:style w:type="paragraph" w:customStyle="1" w:styleId="Heading10">
    <w:name w:val="Heading 10"/>
    <w:basedOn w:val="Heading"/>
    <w:next w:val="Gorputz-testua"/>
    <w:pPr>
      <w:numPr>
        <w:numId w:val="2"/>
      </w:numPr>
      <w:spacing w:before="60" w:after="60"/>
    </w:pPr>
  </w:style>
  <w:style w:type="paragraph" w:customStyle="1" w:styleId="TableContents">
    <w:name w:val="Table Contents"/>
    <w:basedOn w:val="Normala"/>
    <w:pPr>
      <w:suppressLineNumbers/>
    </w:pPr>
  </w:style>
  <w:style w:type="paragraph" w:customStyle="1" w:styleId="TableHeading">
    <w:name w:val="Table Heading"/>
    <w:basedOn w:val="TableContents"/>
  </w:style>
  <w:style w:type="character" w:customStyle="1" w:styleId="apple-converted-space">
    <w:name w:val="apple-converted-space"/>
    <w:rsid w:val="003329D9"/>
  </w:style>
  <w:style w:type="paragraph" w:customStyle="1" w:styleId="norma26">
    <w:name w:val="norma26"/>
    <w:basedOn w:val="Normala"/>
    <w:rsid w:val="00F70B75"/>
    <w:pPr>
      <w:spacing w:before="100" w:beforeAutospacing="1" w:after="100" w:afterAutospacing="1"/>
      <w:jc w:val="left"/>
    </w:pPr>
  </w:style>
  <w:style w:type="paragraph" w:styleId="EA1">
    <w:name w:val="toc 1"/>
    <w:basedOn w:val="Normala"/>
    <w:next w:val="Normala"/>
    <w:autoRedefine/>
    <w:uiPriority w:val="39"/>
    <w:unhideWhenUsed/>
    <w:rsid w:val="00CF2747"/>
    <w:pPr>
      <w:spacing w:before="24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EA2">
    <w:name w:val="toc 2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b/>
      <w:bCs/>
      <w:smallCaps/>
      <w:sz w:val="22"/>
      <w:szCs w:val="22"/>
    </w:rPr>
  </w:style>
  <w:style w:type="paragraph" w:styleId="EA3">
    <w:name w:val="toc 3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mallCaps/>
      <w:sz w:val="22"/>
      <w:szCs w:val="22"/>
    </w:rPr>
  </w:style>
  <w:style w:type="paragraph" w:styleId="EA4">
    <w:name w:val="toc 4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z w:val="22"/>
      <w:szCs w:val="22"/>
    </w:rPr>
  </w:style>
  <w:style w:type="paragraph" w:styleId="EA5">
    <w:name w:val="toc 5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z w:val="22"/>
      <w:szCs w:val="22"/>
    </w:rPr>
  </w:style>
  <w:style w:type="paragraph" w:styleId="EA6">
    <w:name w:val="toc 6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z w:val="22"/>
      <w:szCs w:val="22"/>
    </w:rPr>
  </w:style>
  <w:style w:type="paragraph" w:styleId="EA7">
    <w:name w:val="toc 7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z w:val="22"/>
      <w:szCs w:val="22"/>
    </w:rPr>
  </w:style>
  <w:style w:type="paragraph" w:styleId="EA8">
    <w:name w:val="toc 8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z w:val="22"/>
      <w:szCs w:val="22"/>
    </w:rPr>
  </w:style>
  <w:style w:type="paragraph" w:styleId="EA9">
    <w:name w:val="toc 9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z w:val="22"/>
      <w:szCs w:val="22"/>
    </w:rPr>
  </w:style>
  <w:style w:type="paragraph" w:styleId="Goiburua">
    <w:name w:val="header"/>
    <w:basedOn w:val="Normala"/>
    <w:link w:val="GoiburuaKar"/>
    <w:uiPriority w:val="99"/>
    <w:unhideWhenUsed/>
    <w:rsid w:val="00925F4E"/>
    <w:pPr>
      <w:tabs>
        <w:tab w:val="center" w:pos="4536"/>
        <w:tab w:val="right" w:pos="9072"/>
      </w:tabs>
    </w:pPr>
  </w:style>
  <w:style w:type="character" w:customStyle="1" w:styleId="GoiburuaKar">
    <w:name w:val="Goiburua Kar"/>
    <w:link w:val="Goiburua"/>
    <w:uiPriority w:val="99"/>
    <w:rsid w:val="00925F4E"/>
    <w:rPr>
      <w:sz w:val="24"/>
      <w:szCs w:val="24"/>
      <w:lang w:val="es-ES_tradnl" w:eastAsia="es-ES_tradnl"/>
    </w:rPr>
  </w:style>
  <w:style w:type="character" w:styleId="Lerro-zenbakia">
    <w:name w:val="line number"/>
    <w:uiPriority w:val="99"/>
    <w:semiHidden/>
    <w:unhideWhenUsed/>
    <w:rsid w:val="00FA3FD2"/>
  </w:style>
  <w:style w:type="character" w:styleId="Iruzkinarenerreferentzia">
    <w:name w:val="annotation reference"/>
    <w:uiPriority w:val="99"/>
    <w:semiHidden/>
    <w:unhideWhenUsed/>
    <w:rsid w:val="00A408DA"/>
    <w:rPr>
      <w:sz w:val="18"/>
      <w:szCs w:val="18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A408DA"/>
  </w:style>
  <w:style w:type="character" w:customStyle="1" w:styleId="IruzkinarentestuaKar">
    <w:name w:val="Iruzkinaren testua Kar"/>
    <w:link w:val="Iruzkinarentestua"/>
    <w:uiPriority w:val="99"/>
    <w:semiHidden/>
    <w:rsid w:val="00A408DA"/>
    <w:rPr>
      <w:sz w:val="24"/>
      <w:szCs w:val="24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A408DA"/>
    <w:rPr>
      <w:b/>
      <w:bCs/>
      <w:sz w:val="20"/>
      <w:szCs w:val="20"/>
    </w:rPr>
  </w:style>
  <w:style w:type="character" w:customStyle="1" w:styleId="IruzkinarengaiaKar">
    <w:name w:val="Iruzkinaren gaia Kar"/>
    <w:link w:val="Iruzkinarengaia"/>
    <w:uiPriority w:val="99"/>
    <w:semiHidden/>
    <w:rsid w:val="00A408DA"/>
    <w:rPr>
      <w:b/>
      <w:bCs/>
      <w:sz w:val="24"/>
      <w:szCs w:val="24"/>
    </w:rPr>
  </w:style>
  <w:style w:type="table" w:styleId="Saretaduntaula">
    <w:name w:val="Table Grid"/>
    <w:basedOn w:val="Taulanormala"/>
    <w:uiPriority w:val="39"/>
    <w:rsid w:val="00D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C753D3"/>
    <w:pPr>
      <w:spacing w:before="0" w:after="80"/>
      <w:ind w:left="720"/>
      <w:contextualSpacing/>
    </w:pPr>
  </w:style>
  <w:style w:type="paragraph" w:customStyle="1" w:styleId="Standard">
    <w:name w:val="Standard"/>
    <w:rsid w:val="00C753D3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paragraph" w:customStyle="1" w:styleId="Textbody">
    <w:name w:val="Text body"/>
    <w:basedOn w:val="Standard"/>
    <w:rsid w:val="00C753D3"/>
    <w:pPr>
      <w:spacing w:after="120"/>
    </w:pPr>
  </w:style>
  <w:style w:type="character" w:customStyle="1" w:styleId="Orri-oinaKar">
    <w:name w:val="Orri-oina Kar"/>
    <w:link w:val="Orri-oina"/>
    <w:uiPriority w:val="99"/>
    <w:rsid w:val="0060059B"/>
    <w:rPr>
      <w:sz w:val="24"/>
      <w:szCs w:val="24"/>
      <w:lang w:val="es-ES_tradnl" w:eastAsia="es-ES_tradnl"/>
    </w:rPr>
  </w:style>
  <w:style w:type="character" w:customStyle="1" w:styleId="Gorputz-testuaKar">
    <w:name w:val="Gorputz-testua Kar"/>
    <w:link w:val="Gorputz-testua"/>
    <w:rsid w:val="000816CF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54EE-75FC-4FFA-957A-C04AEA10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MENDI ETA INGURUMEN TEKNIKARIA</vt:lpstr>
      <vt:lpstr>MENDI ETA INGURUMEN TEKNIKARIA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MENDI ETA INGURUMEN TEKNIKARIA</dc:title>
  <dc:subject/>
  <dc:creator>ouhi02</dc:creator>
  <cp:keywords/>
  <dc:description/>
  <cp:lastModifiedBy>Aitziber Arnaiz Garmendia</cp:lastModifiedBy>
  <cp:revision>8</cp:revision>
  <cp:lastPrinted>2019-05-23T10:54:00Z</cp:lastPrinted>
  <dcterms:created xsi:type="dcterms:W3CDTF">2021-03-10T10:30:00Z</dcterms:created>
  <dcterms:modified xsi:type="dcterms:W3CDTF">2021-03-12T13:18:00Z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aarnaiz</vt:lpwstr>
  </property>
  <property fmtid="{D5CDD505-2E9C-101B-9397-08002B2CF9AE}" pid="3" name="cgsCodigoCatalogo">
    <vt:lpwstr> </vt:lpwstr>
  </property>
  <property fmtid="{D5CDD505-2E9C-101B-9397-08002B2CF9AE}" pid="4" name="cgsCodigoExpediente">
    <vt:lpwstr>2019DI02010003</vt:lpwstr>
  </property>
  <property fmtid="{D5CDD505-2E9C-101B-9397-08002B2CF9AE}" pid="5" name="cgsGenerador">
    <vt:lpwstr>MUNIGEX</vt:lpwstr>
  </property>
  <property fmtid="{D5CDD505-2E9C-101B-9397-08002B2CF9AE}" pid="6" name="cgsIDGlobalDoc">
    <vt:lpwstr>90354</vt:lpwstr>
  </property>
  <property fmtid="{D5CDD505-2E9C-101B-9397-08002B2CF9AE}" pid="7" name="cgsIDIdiomaDoc">
    <vt:lpwstr>2</vt:lpwstr>
  </property>
  <property fmtid="{D5CDD505-2E9C-101B-9397-08002B2CF9AE}" pid="8" name="cgsIdioma">
    <vt:lpwstr>Euskara</vt:lpwstr>
  </property>
  <property fmtid="{D5CDD505-2E9C-101B-9397-08002B2CF9AE}" pid="9" name="cgsIDOrganismo">
    <vt:lpwstr>63</vt:lpwstr>
  </property>
  <property fmtid="{D5CDD505-2E9C-101B-9397-08002B2CF9AE}" pid="10" name="cgsNombreEntidad">
    <vt:lpwstr>Oiartzun</vt:lpwstr>
  </property>
  <property fmtid="{D5CDD505-2E9C-101B-9397-08002B2CF9AE}" pid="11" name="cgsNumeroTramite">
    <vt:lpwstr>59164</vt:lpwstr>
  </property>
  <property fmtid="{D5CDD505-2E9C-101B-9397-08002B2CF9AE}" pid="12" name="cgsPlantilla">
    <vt:lpwstr>DOCUMENT</vt:lpwstr>
  </property>
  <property fmtid="{D5CDD505-2E9C-101B-9397-08002B2CF9AE}" pid="13" name="cgsPoblacion">
    <vt:lpwstr>Oiartzun</vt:lpwstr>
  </property>
  <property fmtid="{D5CDD505-2E9C-101B-9397-08002B2CF9AE}" pid="14" name="cgsVersionGenerador">
    <vt:lpwstr>7.18</vt:lpwstr>
  </property>
</Properties>
</file>